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Zarządzenie nr </w:t>
      </w:r>
      <w:r w:rsidR="003F286E">
        <w:rPr>
          <w:rFonts w:ascii="Times New Roman" w:hAnsi="Times New Roman" w:cs="Times New Roman"/>
          <w:b/>
        </w:rPr>
        <w:t>4/2020/2021</w:t>
      </w:r>
      <w:r w:rsidRPr="00D05D49">
        <w:rPr>
          <w:rFonts w:ascii="Times New Roman" w:hAnsi="Times New Roman" w:cs="Times New Roman"/>
          <w:b/>
        </w:rPr>
        <w:t xml:space="preserve"> z dnia </w:t>
      </w:r>
      <w:r w:rsidR="003F286E">
        <w:rPr>
          <w:rFonts w:ascii="Times New Roman" w:hAnsi="Times New Roman" w:cs="Times New Roman"/>
          <w:b/>
        </w:rPr>
        <w:t>31.08.2020r.</w:t>
      </w:r>
    </w:p>
    <w:p w:rsidR="00AD465E" w:rsidRPr="00D05D49" w:rsidRDefault="003F286E" w:rsidP="00244759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dyrektora Szkoły Podstawowej nr 3</w:t>
      </w:r>
    </w:p>
    <w:p w:rsidR="00AD465E" w:rsidRPr="00D05D49" w:rsidRDefault="00AD465E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="00D05D49" w:rsidRPr="00D05D49">
        <w:rPr>
          <w:rFonts w:ascii="Times New Roman" w:hAnsi="Times New Roman" w:cs="Times New Roman"/>
          <w:i/>
        </w:rPr>
        <w:t>U</w:t>
      </w:r>
      <w:r w:rsidRPr="00D05D49">
        <w:rPr>
          <w:rFonts w:ascii="Times New Roman" w:hAnsi="Times New Roman" w:cs="Times New Roman"/>
          <w:i/>
        </w:rPr>
        <w:t xml:space="preserve">stawy z </w:t>
      </w:r>
      <w:r w:rsidR="00D05D49" w:rsidRPr="00D05D49">
        <w:rPr>
          <w:rFonts w:ascii="Times New Roman" w:hAnsi="Times New Roman" w:cs="Times New Roman"/>
          <w:i/>
        </w:rPr>
        <w:t xml:space="preserve">dnia </w:t>
      </w:r>
      <w:r w:rsidRPr="00D05D49">
        <w:rPr>
          <w:rFonts w:ascii="Times New Roman" w:hAnsi="Times New Roman" w:cs="Times New Roman"/>
          <w:i/>
        </w:rPr>
        <w:t>14 grudnia 2016 r. Prawo oświatowe</w:t>
      </w:r>
      <w:r w:rsidR="00E810D6">
        <w:rPr>
          <w:rFonts w:ascii="Times New Roman" w:hAnsi="Times New Roman" w:cs="Times New Roman"/>
        </w:rPr>
        <w:t xml:space="preserve"> (</w:t>
      </w:r>
      <w:proofErr w:type="spellStart"/>
      <w:r w:rsidR="00E810D6">
        <w:rPr>
          <w:rFonts w:ascii="Times New Roman" w:hAnsi="Times New Roman" w:cs="Times New Roman"/>
        </w:rPr>
        <w:t>t.j</w:t>
      </w:r>
      <w:proofErr w:type="spellEnd"/>
      <w:r w:rsidR="00E810D6">
        <w:rPr>
          <w:rFonts w:ascii="Times New Roman" w:hAnsi="Times New Roman" w:cs="Times New Roman"/>
        </w:rPr>
        <w:t>. </w:t>
      </w:r>
      <w:r w:rsidRPr="00D05D49">
        <w:rPr>
          <w:rFonts w:ascii="Times New Roman" w:hAnsi="Times New Roman" w:cs="Times New Roman"/>
        </w:rPr>
        <w:t xml:space="preserve">Dz.U. </w:t>
      </w:r>
      <w:r w:rsidR="00A527F6">
        <w:rPr>
          <w:rFonts w:ascii="Times New Roman" w:hAnsi="Times New Roman" w:cs="Times New Roman"/>
        </w:rPr>
        <w:t>z 2020 r. poz. 910), w zw.</w:t>
      </w:r>
      <w:r w:rsidRPr="00D05D49">
        <w:rPr>
          <w:rFonts w:ascii="Times New Roman" w:hAnsi="Times New Roman" w:cs="Times New Roman"/>
        </w:rPr>
        <w:t xml:space="preserve"> </w:t>
      </w:r>
      <w:r w:rsidR="00E810D6"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 xml:space="preserve">art. 8a ust. 5 pkt 2 </w:t>
      </w:r>
      <w:r w:rsidR="00D05D49" w:rsidRPr="00D05D49">
        <w:rPr>
          <w:rFonts w:ascii="Times New Roman" w:hAnsi="Times New Roman" w:cs="Times New Roman"/>
          <w:i/>
        </w:rPr>
        <w:t>U</w:t>
      </w:r>
      <w:r w:rsidR="00A527F6"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 w:rsidR="00D05D49">
        <w:rPr>
          <w:rFonts w:ascii="Times New Roman" w:hAnsi="Times New Roman" w:cs="Times New Roman"/>
        </w:rPr>
        <w:t xml:space="preserve"> (</w:t>
      </w:r>
      <w:proofErr w:type="spellStart"/>
      <w:r w:rsidR="00D05D49">
        <w:rPr>
          <w:rFonts w:ascii="Times New Roman" w:hAnsi="Times New Roman" w:cs="Times New Roman"/>
        </w:rPr>
        <w:t>t.j</w:t>
      </w:r>
      <w:proofErr w:type="spellEnd"/>
      <w:r w:rsidR="00D05D49">
        <w:rPr>
          <w:rFonts w:ascii="Times New Roman" w:hAnsi="Times New Roman" w:cs="Times New Roman"/>
        </w:rPr>
        <w:t>. Dz.U. z 2019 r.</w:t>
      </w:r>
      <w:r w:rsidRPr="00D05D49">
        <w:rPr>
          <w:rFonts w:ascii="Times New Roman" w:hAnsi="Times New Roman" w:cs="Times New Roman"/>
        </w:rPr>
        <w:t xml:space="preserve"> poz. 59 ze </w:t>
      </w:r>
      <w:r w:rsidR="000E7E9E">
        <w:rPr>
          <w:rFonts w:ascii="Times New Roman" w:hAnsi="Times New Roman" w:cs="Times New Roman"/>
        </w:rPr>
        <w:t>zm.) zarządza się</w:t>
      </w:r>
      <w:r w:rsidR="00E810D6">
        <w:rPr>
          <w:rFonts w:ascii="Times New Roman" w:hAnsi="Times New Roman" w:cs="Times New Roman"/>
        </w:rPr>
        <w:t>,</w:t>
      </w:r>
      <w:r w:rsidR="000E7E9E">
        <w:rPr>
          <w:rFonts w:ascii="Times New Roman" w:hAnsi="Times New Roman" w:cs="Times New Roman"/>
        </w:rPr>
        <w:t xml:space="preserve"> co następuje: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 w:rsidR="000E7E9E">
        <w:rPr>
          <w:rFonts w:ascii="Times New Roman" w:hAnsi="Times New Roman" w:cs="Times New Roman"/>
        </w:rPr>
        <w:t>wiącą załącznik do zarządzenia.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Zarządzenie wchodzi w życie z dniem podpisania</w:t>
      </w:r>
      <w:r w:rsidR="001A114D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D05D49" w:rsidP="00244759">
      <w:pPr>
        <w:spacing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…</w:t>
      </w:r>
      <w:r w:rsidR="00A527F6">
        <w:rPr>
          <w:rFonts w:ascii="Times New Roman" w:hAnsi="Times New Roman" w:cs="Times New Roman"/>
        </w:rPr>
        <w:t>…..</w:t>
      </w:r>
      <w:r w:rsidRPr="00D05D49">
        <w:rPr>
          <w:rFonts w:ascii="Times New Roman" w:hAnsi="Times New Roman" w:cs="Times New Roman"/>
        </w:rPr>
        <w:t>……..</w:t>
      </w:r>
      <w:r w:rsidR="00AD465E" w:rsidRPr="00D05D49">
        <w:rPr>
          <w:rFonts w:ascii="Times New Roman" w:hAnsi="Times New Roman" w:cs="Times New Roman"/>
        </w:rPr>
        <w:t>...............</w:t>
      </w:r>
    </w:p>
    <w:p w:rsidR="00AD465E" w:rsidRPr="00D05D49" w:rsidRDefault="00AD465E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AD465E" w:rsidRPr="00D05D49" w:rsidRDefault="00AD465E">
      <w:pPr>
        <w:jc w:val="right"/>
        <w:rPr>
          <w:rFonts w:ascii="Times New Roman" w:hAnsi="Times New Roman" w:cs="Times New Roman"/>
          <w:b/>
        </w:rPr>
      </w:pPr>
    </w:p>
    <w:p w:rsidR="00244759" w:rsidRDefault="00244759" w:rsidP="00244759">
      <w:pPr>
        <w:spacing w:after="300" w:line="312" w:lineRule="auto"/>
        <w:rPr>
          <w:rFonts w:ascii="Times New Roman" w:hAnsi="Times New Roman" w:cs="Times New Roman"/>
          <w:b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244759" w:rsidRDefault="00AD465E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Załącznik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3F286E" w:rsidRDefault="00AD465E" w:rsidP="003F286E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 razie wykrycia u ucznia podwyższonej</w:t>
      </w:r>
      <w:r w:rsidR="003F286E">
        <w:rPr>
          <w:rFonts w:ascii="Times New Roman" w:hAnsi="Times New Roman" w:cs="Times New Roman"/>
          <w:lang w:bidi="pl-PL"/>
        </w:rPr>
        <w:t xml:space="preserve"> temperatury ciała, powyżej 37.2 – 37.9</w:t>
      </w:r>
      <w:r w:rsidRPr="00D05D49">
        <w:rPr>
          <w:rFonts w:ascii="Times New Roman" w:hAnsi="Times New Roman" w:cs="Times New Roman"/>
          <w:lang w:bidi="pl-PL"/>
        </w:rPr>
        <w:t xml:space="preserve">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</w:t>
      </w:r>
      <w:r w:rsidR="003F286E">
        <w:rPr>
          <w:rFonts w:ascii="Times New Roman" w:hAnsi="Times New Roman" w:cs="Times New Roman"/>
          <w:lang w:bidi="pl-PL"/>
        </w:rPr>
        <w:t xml:space="preserve"> – w gabinecie pielęgniarki szkolnej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</w:t>
      </w:r>
      <w:r w:rsidR="003F286E">
        <w:rPr>
          <w:rFonts w:ascii="Times New Roman" w:hAnsi="Times New Roman" w:cs="Times New Roman"/>
          <w:lang w:bidi="pl-PL"/>
        </w:rPr>
        <w:t xml:space="preserve"> [w gabinecie pielęgniarki]</w:t>
      </w:r>
      <w:r w:rsidRPr="00D05D49">
        <w:rPr>
          <w:rFonts w:ascii="Times New Roman" w:hAnsi="Times New Roman" w:cs="Times New Roman"/>
          <w:lang w:bidi="pl-PL"/>
        </w:rPr>
        <w:t xml:space="preserve">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="003F286E">
        <w:rPr>
          <w:rFonts w:ascii="Times New Roman" w:hAnsi="Times New Roman" w:cs="Times New Roman"/>
        </w:rPr>
        <w:t xml:space="preserve"> o którym mowa w § 1 pkt 5 i 6</w:t>
      </w:r>
      <w:bookmarkStart w:id="0" w:name="_GoBack"/>
      <w:bookmarkEnd w:id="0"/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 xml:space="preserve">y uzyskać </w:t>
      </w:r>
      <w:proofErr w:type="spellStart"/>
      <w:r w:rsidR="00CC2E16">
        <w:rPr>
          <w:rFonts w:ascii="Times New Roman" w:hAnsi="Times New Roman" w:cs="Times New Roman"/>
        </w:rPr>
        <w:t>teleporadę</w:t>
      </w:r>
      <w:proofErr w:type="spellEnd"/>
      <w:r w:rsidR="00CC2E16">
        <w:rPr>
          <w:rFonts w:ascii="Times New Roman" w:hAnsi="Times New Roman" w:cs="Times New Roman"/>
        </w:rPr>
        <w:t xml:space="preserve"> medyczną.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9"/>
    <w:rsid w:val="000E7E9E"/>
    <w:rsid w:val="001A114D"/>
    <w:rsid w:val="00244759"/>
    <w:rsid w:val="003F286E"/>
    <w:rsid w:val="005923B2"/>
    <w:rsid w:val="0073130D"/>
    <w:rsid w:val="00A527F6"/>
    <w:rsid w:val="00AB55B2"/>
    <w:rsid w:val="00AD465E"/>
    <w:rsid w:val="00CC2E16"/>
    <w:rsid w:val="00D05D49"/>
    <w:rsid w:val="00E10717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6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6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Dyrektor</cp:lastModifiedBy>
  <cp:revision>2</cp:revision>
  <cp:lastPrinted>2020-08-28T08:15:00Z</cp:lastPrinted>
  <dcterms:created xsi:type="dcterms:W3CDTF">2020-08-28T08:16:00Z</dcterms:created>
  <dcterms:modified xsi:type="dcterms:W3CDTF">2020-08-28T08:16:00Z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